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Default="002A6011" w:rsidP="002A6011">
      <w:pPr>
        <w:pStyle w:val="Heading1"/>
        <w:jc w:val="center"/>
      </w:pPr>
      <w:r>
        <w:rPr>
          <w:noProof/>
          <w:color w:val="1D2129"/>
        </w:rPr>
        <w:drawing>
          <wp:inline distT="0" distB="0" distL="0" distR="0" wp14:anchorId="0AA743FE" wp14:editId="4DE82CCE">
            <wp:extent cx="1352550" cy="1352550"/>
            <wp:effectExtent l="0" t="0" r="0" b="0"/>
            <wp:docPr id="5" name="Picture 5" descr="https://scontent-ord1-1.xx.fbcdn.net/v/t1.0-9/13934712_273855206329004_1940532772427385163_n.jpg?oh=b93333d9fbb3df06711ac3f85f9cd675&amp;oe=581C98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ord1-1.xx.fbcdn.net/v/t1.0-9/13934712_273855206329004_1940532772427385163_n.jpg?oh=b93333d9fbb3df06711ac3f85f9cd675&amp;oe=581C98B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Green Bay American Association of Zoo Keepers   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5F0BCA41" wp14:editId="625AFD46">
            <wp:extent cx="1019175" cy="1228672"/>
            <wp:effectExtent l="0" t="0" r="0" b="0"/>
            <wp:docPr id="6" name="Picture 6" descr="Image result for aazk logo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azk logo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2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853" w:rsidRDefault="002A6011" w:rsidP="002A6011">
      <w:pPr>
        <w:jc w:val="center"/>
      </w:pPr>
      <w:r>
        <w:t>Professional Development Grant-</w:t>
      </w:r>
    </w:p>
    <w:p w:rsidR="002A6011" w:rsidRDefault="003E2F7D" w:rsidP="002B0853">
      <w:pPr>
        <w:jc w:val="center"/>
      </w:pPr>
      <w:r>
        <w:t>Conferences, Meetings</w:t>
      </w:r>
      <w:r w:rsidR="002A6011">
        <w:t xml:space="preserve"> for Educational Opportunities</w:t>
      </w:r>
    </w:p>
    <w:p w:rsidR="00674DEA" w:rsidRDefault="00674DEA" w:rsidP="002B0853">
      <w:pPr>
        <w:jc w:val="center"/>
      </w:pPr>
    </w:p>
    <w:p w:rsidR="002A6011" w:rsidRDefault="00674DEA" w:rsidP="003D4515">
      <w:pPr>
        <w:jc w:val="center"/>
      </w:pPr>
      <w:r>
        <w:t>Applications will be reviewed by a committee of three impartial, non-AAZK members to select the winner(s).</w:t>
      </w:r>
    </w:p>
    <w:p w:rsidR="003D4515" w:rsidRPr="002A6011" w:rsidRDefault="003D4515" w:rsidP="003D4515">
      <w:pPr>
        <w:jc w:val="center"/>
      </w:pPr>
      <w:r>
        <w:t>Applications due by ***********************</w:t>
      </w:r>
    </w:p>
    <w:p w:rsidR="00856C35" w:rsidRDefault="00856C35" w:rsidP="00856C35">
      <w:pPr>
        <w:pStyle w:val="Heading2"/>
      </w:pPr>
      <w:r w:rsidRPr="00856C35">
        <w:t>Applicant Information</w:t>
      </w:r>
    </w:p>
    <w:p w:rsidR="00674DEA" w:rsidRPr="00674DEA" w:rsidRDefault="00674DEA" w:rsidP="00674DE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674DEA" w:rsidRDefault="00674DEA"/>
    <w:p w:rsidR="00330050" w:rsidRDefault="00F66869" w:rsidP="00330050">
      <w:pPr>
        <w:pStyle w:val="Heading2"/>
      </w:pPr>
      <w:r>
        <w:t>Employment and AAZK information</w:t>
      </w:r>
    </w:p>
    <w:p w:rsidR="00261F8F" w:rsidRDefault="00261F8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59"/>
        <w:gridCol w:w="659"/>
        <w:gridCol w:w="505"/>
        <w:gridCol w:w="5257"/>
      </w:tblGrid>
      <w:tr w:rsidR="00261F8F" w:rsidRPr="005114CE" w:rsidTr="00EB0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261F8F" w:rsidRPr="005114CE" w:rsidRDefault="00261F8F" w:rsidP="003E5630">
            <w:r>
              <w:t>Green Bay AAZK member</w:t>
            </w:r>
          </w:p>
        </w:tc>
        <w:tc>
          <w:tcPr>
            <w:tcW w:w="665" w:type="dxa"/>
          </w:tcPr>
          <w:p w:rsidR="00261F8F" w:rsidRPr="00D6155E" w:rsidRDefault="00261F8F" w:rsidP="003E5630">
            <w:pPr>
              <w:pStyle w:val="Checkbox"/>
            </w:pPr>
            <w:r w:rsidRPr="00D6155E">
              <w:t>YES</w:t>
            </w:r>
          </w:p>
          <w:p w:rsidR="00261F8F" w:rsidRPr="005114CE" w:rsidRDefault="00261F8F" w:rsidP="003E563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DA486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261F8F" w:rsidRPr="009C220D" w:rsidRDefault="00261F8F" w:rsidP="003E5630">
            <w:pPr>
              <w:pStyle w:val="Checkbox"/>
            </w:pPr>
            <w:r>
              <w:t>NO</w:t>
            </w:r>
          </w:p>
          <w:p w:rsidR="00261F8F" w:rsidRPr="00D6155E" w:rsidRDefault="00261F8F" w:rsidP="003E5630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DA486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5304" w:type="dxa"/>
          </w:tcPr>
          <w:p w:rsidR="00261F8F" w:rsidRPr="005114CE" w:rsidRDefault="00EB0775" w:rsidP="00EB0775">
            <w:pPr>
              <w:pStyle w:val="Heading4"/>
              <w:jc w:val="left"/>
              <w:outlineLvl w:val="3"/>
            </w:pPr>
            <w:r>
              <w:t xml:space="preserve">     No. of years</w:t>
            </w:r>
            <w:r w:rsidR="00261F8F">
              <w:t xml:space="preserve"> ______________</w:t>
            </w:r>
            <w:r>
              <w:t>_____________________</w:t>
            </w:r>
            <w:r w:rsidR="00261F8F">
              <w:t>_</w:t>
            </w:r>
          </w:p>
        </w:tc>
      </w:tr>
    </w:tbl>
    <w:p w:rsidR="00261F8F" w:rsidRDefault="00261F8F" w:rsidP="00261F8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261F8F" w:rsidRPr="005114CE" w:rsidTr="003E5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261F8F" w:rsidRPr="005114CE" w:rsidRDefault="00261F8F" w:rsidP="003E5630">
            <w:r>
              <w:t>National AAZK member</w:t>
            </w:r>
          </w:p>
        </w:tc>
        <w:tc>
          <w:tcPr>
            <w:tcW w:w="665" w:type="dxa"/>
          </w:tcPr>
          <w:p w:rsidR="00261F8F" w:rsidRPr="009C220D" w:rsidRDefault="00261F8F" w:rsidP="003E5630">
            <w:pPr>
              <w:pStyle w:val="Checkbox"/>
            </w:pPr>
            <w:r>
              <w:t>YES</w:t>
            </w:r>
          </w:p>
          <w:p w:rsidR="00261F8F" w:rsidRPr="005114CE" w:rsidRDefault="00261F8F" w:rsidP="003E563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A486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261F8F" w:rsidRPr="009C220D" w:rsidRDefault="00261F8F" w:rsidP="003E5630">
            <w:pPr>
              <w:pStyle w:val="Checkbox"/>
            </w:pPr>
            <w:r>
              <w:t>NO</w:t>
            </w:r>
          </w:p>
          <w:p w:rsidR="00261F8F" w:rsidRPr="005114CE" w:rsidRDefault="00261F8F" w:rsidP="003E5630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A486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261F8F" w:rsidRPr="005114CE" w:rsidRDefault="00067C1C" w:rsidP="00067C1C">
            <w:pPr>
              <w:pStyle w:val="Heading4"/>
              <w:jc w:val="center"/>
              <w:outlineLvl w:val="3"/>
            </w:pPr>
            <w:r>
              <w:t xml:space="preserve">     </w:t>
            </w:r>
            <w:r w:rsidR="00EB0775">
              <w:t xml:space="preserve">No. of </w:t>
            </w:r>
            <w:r w:rsidR="003E2F7D">
              <w:t>years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261F8F" w:rsidRPr="009C220D" w:rsidRDefault="00261F8F" w:rsidP="003E5630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8910"/>
      </w:tblGrid>
      <w:tr w:rsidR="00EB0775" w:rsidRPr="00613129" w:rsidTr="00EB0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70" w:type="dxa"/>
          </w:tcPr>
          <w:p w:rsidR="00EB0775" w:rsidRPr="005114CE" w:rsidRDefault="00EB0775" w:rsidP="00490804">
            <w:r>
              <w:t>Employer</w:t>
            </w:r>
            <w:r w:rsidRPr="005114CE">
              <w:t>: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EB0775" w:rsidRPr="005114CE" w:rsidRDefault="00EB0775" w:rsidP="00617C65">
            <w:pPr>
              <w:pStyle w:val="FieldText"/>
            </w:pPr>
          </w:p>
        </w:tc>
      </w:tr>
    </w:tbl>
    <w:p w:rsidR="00CA16AC" w:rsidRDefault="00CA16AC"/>
    <w:p w:rsidR="00EB0775" w:rsidRDefault="00CA16AC">
      <w:r>
        <w:t>P</w:t>
      </w:r>
      <w:r w:rsidR="00EB0775">
        <w:t>r</w:t>
      </w:r>
      <w:r>
        <w:t>e</w:t>
      </w:r>
      <w:r w:rsidR="00EB0775">
        <w:t>vious Conferences/Continued Education (as it applies to AAZK</w:t>
      </w:r>
      <w:r>
        <w:t>/conservation</w:t>
      </w:r>
      <w:r w:rsidR="00EB0775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050"/>
        <w:gridCol w:w="1170"/>
        <w:gridCol w:w="3978"/>
      </w:tblGrid>
      <w:tr w:rsidR="00EB0775" w:rsidTr="00EB0775">
        <w:tc>
          <w:tcPr>
            <w:tcW w:w="1098" w:type="dxa"/>
          </w:tcPr>
          <w:p w:rsidR="00EB0775" w:rsidRPr="00EB0775" w:rsidRDefault="00EB0775">
            <w:pPr>
              <w:rPr>
                <w:sz w:val="18"/>
                <w:szCs w:val="18"/>
              </w:rPr>
            </w:pPr>
            <w:r w:rsidRPr="00EB0775">
              <w:rPr>
                <w:sz w:val="18"/>
                <w:szCs w:val="18"/>
              </w:rPr>
              <w:t>Year (s)</w:t>
            </w:r>
          </w:p>
        </w:tc>
        <w:tc>
          <w:tcPr>
            <w:tcW w:w="4050" w:type="dxa"/>
          </w:tcPr>
          <w:p w:rsidR="00EB0775" w:rsidRPr="00EB0775" w:rsidRDefault="00EB0775">
            <w:pPr>
              <w:rPr>
                <w:sz w:val="18"/>
                <w:szCs w:val="18"/>
              </w:rPr>
            </w:pPr>
            <w:r w:rsidRPr="00EB0775">
              <w:rPr>
                <w:sz w:val="18"/>
                <w:szCs w:val="18"/>
              </w:rPr>
              <w:t>Conference</w:t>
            </w:r>
          </w:p>
        </w:tc>
        <w:tc>
          <w:tcPr>
            <w:tcW w:w="1170" w:type="dxa"/>
          </w:tcPr>
          <w:p w:rsidR="00EB0775" w:rsidRPr="00EB0775" w:rsidRDefault="00EB0775">
            <w:pPr>
              <w:rPr>
                <w:sz w:val="18"/>
                <w:szCs w:val="18"/>
              </w:rPr>
            </w:pPr>
            <w:r w:rsidRPr="00EB0775">
              <w:rPr>
                <w:sz w:val="18"/>
                <w:szCs w:val="18"/>
              </w:rPr>
              <w:t>Year (s)</w:t>
            </w:r>
          </w:p>
        </w:tc>
        <w:tc>
          <w:tcPr>
            <w:tcW w:w="3978" w:type="dxa"/>
          </w:tcPr>
          <w:p w:rsidR="00EB0775" w:rsidRPr="00EB0775" w:rsidRDefault="00EB0775">
            <w:pPr>
              <w:rPr>
                <w:sz w:val="18"/>
                <w:szCs w:val="18"/>
              </w:rPr>
            </w:pPr>
            <w:r w:rsidRPr="00EB0775">
              <w:rPr>
                <w:sz w:val="18"/>
                <w:szCs w:val="18"/>
              </w:rPr>
              <w:t xml:space="preserve">Conference </w:t>
            </w:r>
          </w:p>
        </w:tc>
      </w:tr>
      <w:tr w:rsidR="00EB0775" w:rsidTr="00EB0775">
        <w:tc>
          <w:tcPr>
            <w:tcW w:w="1098" w:type="dxa"/>
          </w:tcPr>
          <w:p w:rsidR="00EB0775" w:rsidRPr="00EB0775" w:rsidRDefault="00EB0775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EB0775" w:rsidRPr="00EB0775" w:rsidRDefault="00EB0775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EB0775" w:rsidRPr="00EB0775" w:rsidRDefault="00EB0775">
            <w:pPr>
              <w:rPr>
                <w:sz w:val="24"/>
              </w:rPr>
            </w:pPr>
          </w:p>
        </w:tc>
        <w:tc>
          <w:tcPr>
            <w:tcW w:w="3978" w:type="dxa"/>
          </w:tcPr>
          <w:p w:rsidR="00EB0775" w:rsidRPr="00EB0775" w:rsidRDefault="00EB0775">
            <w:pPr>
              <w:rPr>
                <w:sz w:val="24"/>
              </w:rPr>
            </w:pPr>
          </w:p>
        </w:tc>
      </w:tr>
      <w:tr w:rsidR="00EB0775" w:rsidTr="00EB0775">
        <w:tc>
          <w:tcPr>
            <w:tcW w:w="1098" w:type="dxa"/>
          </w:tcPr>
          <w:p w:rsidR="00EB0775" w:rsidRPr="00EB0775" w:rsidRDefault="00EB0775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EB0775" w:rsidRPr="00EB0775" w:rsidRDefault="00EB0775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EB0775" w:rsidRPr="00EB0775" w:rsidRDefault="00EB0775">
            <w:pPr>
              <w:rPr>
                <w:sz w:val="24"/>
              </w:rPr>
            </w:pPr>
          </w:p>
        </w:tc>
        <w:tc>
          <w:tcPr>
            <w:tcW w:w="3978" w:type="dxa"/>
          </w:tcPr>
          <w:p w:rsidR="00EB0775" w:rsidRPr="00EB0775" w:rsidRDefault="00EB0775">
            <w:pPr>
              <w:rPr>
                <w:sz w:val="24"/>
              </w:rPr>
            </w:pPr>
          </w:p>
        </w:tc>
      </w:tr>
      <w:tr w:rsidR="00EB0775" w:rsidTr="00EB0775">
        <w:tc>
          <w:tcPr>
            <w:tcW w:w="1098" w:type="dxa"/>
          </w:tcPr>
          <w:p w:rsidR="00EB0775" w:rsidRPr="00EB0775" w:rsidRDefault="00EB0775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EB0775" w:rsidRPr="00EB0775" w:rsidRDefault="00EB0775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EB0775" w:rsidRPr="00EB0775" w:rsidRDefault="00EB0775">
            <w:pPr>
              <w:rPr>
                <w:sz w:val="24"/>
              </w:rPr>
            </w:pPr>
          </w:p>
        </w:tc>
        <w:tc>
          <w:tcPr>
            <w:tcW w:w="3978" w:type="dxa"/>
          </w:tcPr>
          <w:p w:rsidR="00EB0775" w:rsidRPr="00EB0775" w:rsidRDefault="00EB0775">
            <w:pPr>
              <w:rPr>
                <w:sz w:val="24"/>
              </w:rPr>
            </w:pPr>
          </w:p>
        </w:tc>
      </w:tr>
      <w:tr w:rsidR="00EB0775" w:rsidTr="00EB0775">
        <w:tc>
          <w:tcPr>
            <w:tcW w:w="1098" w:type="dxa"/>
          </w:tcPr>
          <w:p w:rsidR="00EB0775" w:rsidRPr="00EB0775" w:rsidRDefault="00EB0775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EB0775" w:rsidRPr="00EB0775" w:rsidRDefault="00EB0775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EB0775" w:rsidRPr="00EB0775" w:rsidRDefault="00EB0775">
            <w:pPr>
              <w:rPr>
                <w:sz w:val="24"/>
              </w:rPr>
            </w:pPr>
          </w:p>
        </w:tc>
        <w:tc>
          <w:tcPr>
            <w:tcW w:w="3978" w:type="dxa"/>
          </w:tcPr>
          <w:p w:rsidR="00EB0775" w:rsidRPr="00EB0775" w:rsidRDefault="00EB0775">
            <w:pPr>
              <w:rPr>
                <w:sz w:val="24"/>
              </w:rPr>
            </w:pPr>
          </w:p>
        </w:tc>
      </w:tr>
    </w:tbl>
    <w:p w:rsidR="00CA16AC" w:rsidRDefault="00CA16AC" w:rsidP="00674DE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780"/>
        <w:gridCol w:w="538"/>
        <w:gridCol w:w="505"/>
        <w:gridCol w:w="5257"/>
      </w:tblGrid>
      <w:tr w:rsidR="00525656" w:rsidRPr="005114CE" w:rsidTr="00525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80" w:type="dxa"/>
          </w:tcPr>
          <w:p w:rsidR="00525656" w:rsidRPr="005114CE" w:rsidRDefault="00525656" w:rsidP="003E5630">
            <w:r>
              <w:t>Have you received previous AAZK Grants?</w:t>
            </w:r>
          </w:p>
        </w:tc>
        <w:tc>
          <w:tcPr>
            <w:tcW w:w="538" w:type="dxa"/>
          </w:tcPr>
          <w:p w:rsidR="00525656" w:rsidRPr="00D6155E" w:rsidRDefault="00525656" w:rsidP="003E5630">
            <w:pPr>
              <w:pStyle w:val="Checkbox"/>
            </w:pPr>
            <w:r w:rsidRPr="00D6155E">
              <w:t>YES</w:t>
            </w:r>
          </w:p>
          <w:p w:rsidR="00525656" w:rsidRPr="005114CE" w:rsidRDefault="00525656" w:rsidP="003E563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A4863">
              <w:fldChar w:fldCharType="separate"/>
            </w:r>
            <w:r w:rsidRPr="005114CE">
              <w:fldChar w:fldCharType="end"/>
            </w:r>
          </w:p>
        </w:tc>
        <w:tc>
          <w:tcPr>
            <w:tcW w:w="505" w:type="dxa"/>
          </w:tcPr>
          <w:p w:rsidR="00525656" w:rsidRPr="009C220D" w:rsidRDefault="00525656" w:rsidP="003E5630">
            <w:pPr>
              <w:pStyle w:val="Checkbox"/>
            </w:pPr>
            <w:r>
              <w:t>NO</w:t>
            </w:r>
          </w:p>
          <w:p w:rsidR="00525656" w:rsidRPr="00D6155E" w:rsidRDefault="00525656" w:rsidP="003E5630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DA4863">
              <w:fldChar w:fldCharType="separate"/>
            </w:r>
            <w:r w:rsidRPr="00D6155E">
              <w:fldChar w:fldCharType="end"/>
            </w:r>
          </w:p>
        </w:tc>
        <w:tc>
          <w:tcPr>
            <w:tcW w:w="5257" w:type="dxa"/>
          </w:tcPr>
          <w:p w:rsidR="00525656" w:rsidRPr="005114CE" w:rsidRDefault="00525656" w:rsidP="00525656">
            <w:pPr>
              <w:pStyle w:val="Heading4"/>
              <w:jc w:val="left"/>
              <w:outlineLvl w:val="3"/>
            </w:pPr>
            <w:r>
              <w:t xml:space="preserve">  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98"/>
      </w:tblGrid>
      <w:tr w:rsidR="00525656" w:rsidTr="00525656">
        <w:tc>
          <w:tcPr>
            <w:tcW w:w="1098" w:type="dxa"/>
          </w:tcPr>
          <w:p w:rsidR="00525656" w:rsidRPr="00525656" w:rsidRDefault="00525656" w:rsidP="00525656">
            <w:pPr>
              <w:rPr>
                <w:sz w:val="18"/>
                <w:szCs w:val="18"/>
              </w:rPr>
            </w:pPr>
            <w:r w:rsidRPr="00525656">
              <w:rPr>
                <w:sz w:val="18"/>
                <w:szCs w:val="18"/>
              </w:rPr>
              <w:t>Year</w:t>
            </w:r>
          </w:p>
        </w:tc>
        <w:tc>
          <w:tcPr>
            <w:tcW w:w="9198" w:type="dxa"/>
          </w:tcPr>
          <w:p w:rsidR="00525656" w:rsidRPr="00525656" w:rsidRDefault="00525656" w:rsidP="00525656">
            <w:pPr>
              <w:rPr>
                <w:sz w:val="18"/>
                <w:szCs w:val="18"/>
              </w:rPr>
            </w:pPr>
            <w:r w:rsidRPr="00525656">
              <w:rPr>
                <w:sz w:val="18"/>
                <w:szCs w:val="18"/>
              </w:rPr>
              <w:t xml:space="preserve">AAZK Grant received </w:t>
            </w:r>
          </w:p>
        </w:tc>
      </w:tr>
      <w:tr w:rsidR="00525656" w:rsidTr="00525656">
        <w:tc>
          <w:tcPr>
            <w:tcW w:w="1098" w:type="dxa"/>
          </w:tcPr>
          <w:p w:rsidR="00525656" w:rsidRPr="00525656" w:rsidRDefault="00525656" w:rsidP="00525656">
            <w:pPr>
              <w:rPr>
                <w:sz w:val="24"/>
              </w:rPr>
            </w:pPr>
          </w:p>
        </w:tc>
        <w:tc>
          <w:tcPr>
            <w:tcW w:w="9198" w:type="dxa"/>
          </w:tcPr>
          <w:p w:rsidR="00525656" w:rsidRPr="00525656" w:rsidRDefault="00525656" w:rsidP="00525656">
            <w:pPr>
              <w:rPr>
                <w:sz w:val="24"/>
              </w:rPr>
            </w:pPr>
          </w:p>
        </w:tc>
      </w:tr>
      <w:tr w:rsidR="00525656" w:rsidTr="00525656">
        <w:tc>
          <w:tcPr>
            <w:tcW w:w="1098" w:type="dxa"/>
          </w:tcPr>
          <w:p w:rsidR="00525656" w:rsidRPr="00525656" w:rsidRDefault="00525656" w:rsidP="00525656">
            <w:pPr>
              <w:rPr>
                <w:sz w:val="24"/>
              </w:rPr>
            </w:pPr>
          </w:p>
        </w:tc>
        <w:tc>
          <w:tcPr>
            <w:tcW w:w="9198" w:type="dxa"/>
          </w:tcPr>
          <w:p w:rsidR="00525656" w:rsidRPr="00525656" w:rsidRDefault="00525656" w:rsidP="00525656">
            <w:pPr>
              <w:rPr>
                <w:sz w:val="24"/>
              </w:rPr>
            </w:pPr>
          </w:p>
        </w:tc>
      </w:tr>
      <w:tr w:rsidR="00525656" w:rsidTr="00525656">
        <w:tc>
          <w:tcPr>
            <w:tcW w:w="1098" w:type="dxa"/>
          </w:tcPr>
          <w:p w:rsidR="00525656" w:rsidRPr="00525656" w:rsidRDefault="00525656" w:rsidP="00525656">
            <w:pPr>
              <w:rPr>
                <w:sz w:val="24"/>
              </w:rPr>
            </w:pPr>
          </w:p>
        </w:tc>
        <w:tc>
          <w:tcPr>
            <w:tcW w:w="9198" w:type="dxa"/>
          </w:tcPr>
          <w:p w:rsidR="00525656" w:rsidRPr="00525656" w:rsidRDefault="00525656" w:rsidP="00525656">
            <w:pPr>
              <w:rPr>
                <w:sz w:val="24"/>
              </w:rPr>
            </w:pPr>
          </w:p>
        </w:tc>
      </w:tr>
    </w:tbl>
    <w:p w:rsidR="00525656" w:rsidRDefault="00525656" w:rsidP="00525656"/>
    <w:p w:rsidR="00525656" w:rsidRDefault="00525656"/>
    <w:p w:rsidR="00CF012D" w:rsidRDefault="00CF012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780"/>
        <w:gridCol w:w="538"/>
        <w:gridCol w:w="505"/>
        <w:gridCol w:w="5257"/>
      </w:tblGrid>
      <w:tr w:rsidR="00525656" w:rsidRPr="005114CE" w:rsidTr="003E5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80" w:type="dxa"/>
          </w:tcPr>
          <w:p w:rsidR="00525656" w:rsidRPr="005114CE" w:rsidRDefault="00525656" w:rsidP="003E5630">
            <w:r>
              <w:lastRenderedPageBreak/>
              <w:t>Do you have other AAZK Committee Experience?</w:t>
            </w:r>
          </w:p>
        </w:tc>
        <w:tc>
          <w:tcPr>
            <w:tcW w:w="538" w:type="dxa"/>
          </w:tcPr>
          <w:p w:rsidR="00525656" w:rsidRPr="00D6155E" w:rsidRDefault="00525656" w:rsidP="003E5630">
            <w:pPr>
              <w:pStyle w:val="Checkbox"/>
            </w:pPr>
            <w:r w:rsidRPr="00D6155E">
              <w:t>YES</w:t>
            </w:r>
          </w:p>
          <w:p w:rsidR="00525656" w:rsidRPr="005114CE" w:rsidRDefault="00525656" w:rsidP="003E563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A4863">
              <w:fldChar w:fldCharType="separate"/>
            </w:r>
            <w:r w:rsidRPr="005114CE">
              <w:fldChar w:fldCharType="end"/>
            </w:r>
          </w:p>
        </w:tc>
        <w:tc>
          <w:tcPr>
            <w:tcW w:w="505" w:type="dxa"/>
          </w:tcPr>
          <w:p w:rsidR="00525656" w:rsidRPr="009C220D" w:rsidRDefault="00525656" w:rsidP="003E5630">
            <w:pPr>
              <w:pStyle w:val="Checkbox"/>
            </w:pPr>
            <w:r>
              <w:t>NO</w:t>
            </w:r>
          </w:p>
          <w:p w:rsidR="00525656" w:rsidRPr="00D6155E" w:rsidRDefault="00525656" w:rsidP="003E5630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DA4863">
              <w:fldChar w:fldCharType="separate"/>
            </w:r>
            <w:r w:rsidRPr="00D6155E">
              <w:fldChar w:fldCharType="end"/>
            </w:r>
          </w:p>
        </w:tc>
        <w:tc>
          <w:tcPr>
            <w:tcW w:w="5257" w:type="dxa"/>
          </w:tcPr>
          <w:p w:rsidR="00525656" w:rsidRPr="005114CE" w:rsidRDefault="00525656" w:rsidP="003E5630">
            <w:pPr>
              <w:pStyle w:val="Heading4"/>
              <w:jc w:val="left"/>
              <w:outlineLvl w:val="3"/>
            </w:pPr>
            <w:r>
              <w:t xml:space="preserve">  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98"/>
      </w:tblGrid>
      <w:tr w:rsidR="00525656" w:rsidTr="003E5630">
        <w:tc>
          <w:tcPr>
            <w:tcW w:w="1098" w:type="dxa"/>
          </w:tcPr>
          <w:p w:rsidR="00525656" w:rsidRPr="00525656" w:rsidRDefault="00525656" w:rsidP="003E5630">
            <w:pPr>
              <w:rPr>
                <w:sz w:val="18"/>
                <w:szCs w:val="18"/>
              </w:rPr>
            </w:pPr>
            <w:r w:rsidRPr="00525656">
              <w:rPr>
                <w:sz w:val="18"/>
                <w:szCs w:val="18"/>
              </w:rPr>
              <w:t>Year</w:t>
            </w:r>
          </w:p>
        </w:tc>
        <w:tc>
          <w:tcPr>
            <w:tcW w:w="9198" w:type="dxa"/>
          </w:tcPr>
          <w:p w:rsidR="00525656" w:rsidRPr="00525656" w:rsidRDefault="00525656" w:rsidP="003E5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 Name (s)</w:t>
            </w:r>
          </w:p>
        </w:tc>
      </w:tr>
      <w:tr w:rsidR="00525656" w:rsidTr="003E5630">
        <w:tc>
          <w:tcPr>
            <w:tcW w:w="1098" w:type="dxa"/>
          </w:tcPr>
          <w:p w:rsidR="00525656" w:rsidRPr="00525656" w:rsidRDefault="00525656" w:rsidP="003E5630">
            <w:pPr>
              <w:rPr>
                <w:sz w:val="24"/>
              </w:rPr>
            </w:pPr>
          </w:p>
        </w:tc>
        <w:tc>
          <w:tcPr>
            <w:tcW w:w="9198" w:type="dxa"/>
          </w:tcPr>
          <w:p w:rsidR="00525656" w:rsidRPr="00525656" w:rsidRDefault="00525656" w:rsidP="003E5630">
            <w:pPr>
              <w:rPr>
                <w:sz w:val="24"/>
              </w:rPr>
            </w:pPr>
          </w:p>
        </w:tc>
      </w:tr>
      <w:tr w:rsidR="00525656" w:rsidTr="003E5630">
        <w:tc>
          <w:tcPr>
            <w:tcW w:w="1098" w:type="dxa"/>
          </w:tcPr>
          <w:p w:rsidR="00525656" w:rsidRPr="00525656" w:rsidRDefault="00525656" w:rsidP="003E5630">
            <w:pPr>
              <w:rPr>
                <w:sz w:val="24"/>
              </w:rPr>
            </w:pPr>
          </w:p>
        </w:tc>
        <w:tc>
          <w:tcPr>
            <w:tcW w:w="9198" w:type="dxa"/>
          </w:tcPr>
          <w:p w:rsidR="00525656" w:rsidRPr="00525656" w:rsidRDefault="00525656" w:rsidP="003E5630">
            <w:pPr>
              <w:rPr>
                <w:sz w:val="24"/>
              </w:rPr>
            </w:pPr>
          </w:p>
        </w:tc>
      </w:tr>
      <w:tr w:rsidR="00525656" w:rsidTr="003E5630">
        <w:tc>
          <w:tcPr>
            <w:tcW w:w="1098" w:type="dxa"/>
          </w:tcPr>
          <w:p w:rsidR="00525656" w:rsidRPr="00525656" w:rsidRDefault="00525656" w:rsidP="003E5630">
            <w:pPr>
              <w:rPr>
                <w:sz w:val="24"/>
              </w:rPr>
            </w:pPr>
          </w:p>
        </w:tc>
        <w:tc>
          <w:tcPr>
            <w:tcW w:w="9198" w:type="dxa"/>
          </w:tcPr>
          <w:p w:rsidR="00525656" w:rsidRPr="00525656" w:rsidRDefault="00525656" w:rsidP="003E5630">
            <w:pPr>
              <w:rPr>
                <w:sz w:val="24"/>
              </w:rPr>
            </w:pPr>
          </w:p>
        </w:tc>
      </w:tr>
    </w:tbl>
    <w:p w:rsidR="00CA16AC" w:rsidRDefault="00CA16AC"/>
    <w:p w:rsidR="00525656" w:rsidRDefault="00525656" w:rsidP="00525656">
      <w:pPr>
        <w:pStyle w:val="Heading2"/>
      </w:pPr>
      <w:r>
        <w:t>Continuing Education Forum</w:t>
      </w:r>
    </w:p>
    <w:p w:rsidR="00525656" w:rsidRDefault="00525656"/>
    <w:p w:rsidR="00525656" w:rsidRDefault="00525656">
      <w:r>
        <w:t>Title of Event</w:t>
      </w:r>
      <w:r w:rsidR="003D4515">
        <w:t xml:space="preserve"> </w:t>
      </w:r>
      <w:r w:rsidR="00CF012D">
        <w:t>for you are applying for grant for</w:t>
      </w:r>
      <w:r>
        <w:t>: ___________________________________________________________________________________</w:t>
      </w:r>
    </w:p>
    <w:p w:rsidR="00F35B07" w:rsidRDefault="00F35B07"/>
    <w:p w:rsidR="00F35B07" w:rsidRDefault="00525656">
      <w:r>
        <w:t>Amount Requested</w:t>
      </w:r>
      <w:r w:rsidR="003D4515">
        <w:t xml:space="preserve"> ($200 available)</w:t>
      </w:r>
      <w:r>
        <w:t xml:space="preserve">: </w:t>
      </w:r>
      <w:r w:rsidR="00067C1C">
        <w:t>$</w:t>
      </w:r>
      <w:r>
        <w:t>______</w:t>
      </w:r>
      <w:r w:rsidR="00067C1C">
        <w:t>______</w:t>
      </w:r>
      <w:r>
        <w:t xml:space="preserve">____________  </w:t>
      </w:r>
      <w:r w:rsidR="00F35B07">
        <w:t xml:space="preserve"> </w:t>
      </w:r>
    </w:p>
    <w:tbl>
      <w:tblPr>
        <w:tblStyle w:val="PlainTable3"/>
        <w:tblW w:w="2392" w:type="pct"/>
        <w:tblLayout w:type="fixed"/>
        <w:tblLook w:val="0620" w:firstRow="1" w:lastRow="0" w:firstColumn="0" w:lastColumn="0" w:noHBand="1" w:noVBand="1"/>
      </w:tblPr>
      <w:tblGrid>
        <w:gridCol w:w="2700"/>
        <w:gridCol w:w="540"/>
        <w:gridCol w:w="1582"/>
      </w:tblGrid>
      <w:tr w:rsidR="00F35B07" w:rsidRPr="00D6155E" w:rsidTr="00F35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00" w:type="dxa"/>
          </w:tcPr>
          <w:p w:rsidR="00F35B07" w:rsidRPr="005114CE" w:rsidRDefault="00F35B07" w:rsidP="003E5630">
            <w:r>
              <w:t>I will accept partial funding:</w:t>
            </w:r>
          </w:p>
        </w:tc>
        <w:tc>
          <w:tcPr>
            <w:tcW w:w="540" w:type="dxa"/>
          </w:tcPr>
          <w:p w:rsidR="00F35B07" w:rsidRPr="00D6155E" w:rsidRDefault="00F35B07" w:rsidP="003E5630">
            <w:pPr>
              <w:pStyle w:val="Checkbox"/>
            </w:pPr>
            <w:r w:rsidRPr="00D6155E">
              <w:t>YES</w:t>
            </w:r>
          </w:p>
          <w:p w:rsidR="00F35B07" w:rsidRPr="005114CE" w:rsidRDefault="00F35B07" w:rsidP="003E563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A4863">
              <w:fldChar w:fldCharType="separate"/>
            </w:r>
            <w:r w:rsidRPr="005114CE">
              <w:fldChar w:fldCharType="end"/>
            </w:r>
          </w:p>
        </w:tc>
        <w:tc>
          <w:tcPr>
            <w:tcW w:w="1582" w:type="dxa"/>
          </w:tcPr>
          <w:p w:rsidR="00F35B07" w:rsidRPr="009C220D" w:rsidRDefault="00F35B07" w:rsidP="003E5630">
            <w:pPr>
              <w:pStyle w:val="Checkbox"/>
            </w:pPr>
            <w:r>
              <w:t>NO</w:t>
            </w:r>
          </w:p>
          <w:p w:rsidR="00F35B07" w:rsidRPr="00D6155E" w:rsidRDefault="00F35B07" w:rsidP="003E5630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DA4863">
              <w:fldChar w:fldCharType="separate"/>
            </w:r>
            <w:r w:rsidRPr="00D6155E">
              <w:fldChar w:fldCharType="end"/>
            </w:r>
          </w:p>
        </w:tc>
      </w:tr>
    </w:tbl>
    <w:p w:rsidR="00525656" w:rsidRDefault="00525656"/>
    <w:p w:rsidR="00525656" w:rsidRDefault="00525656">
      <w:r>
        <w:t>Travel Dates/Date of Event: ___________________________________</w:t>
      </w:r>
    </w:p>
    <w:p w:rsidR="00F35B07" w:rsidRDefault="00F35B07"/>
    <w:p w:rsidR="00525656" w:rsidRDefault="00F35B07">
      <w:r>
        <w:t>Describe any matching funds: ______________________________________________________________________</w:t>
      </w:r>
    </w:p>
    <w:p w:rsidR="00F35B07" w:rsidRDefault="00F35B07"/>
    <w:p w:rsidR="00F35B07" w:rsidRDefault="00F35B07">
      <w:r>
        <w:t xml:space="preserve">Describe the Project or Continuing Education Event for which you are applying.  Please include how it will directly benefit your continuing education and Green Bay AAZK.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35B07" w:rsidTr="00F35B07">
        <w:trPr>
          <w:trHeight w:val="5642"/>
        </w:trPr>
        <w:tc>
          <w:tcPr>
            <w:tcW w:w="10296" w:type="dxa"/>
          </w:tcPr>
          <w:p w:rsidR="00F35B07" w:rsidRDefault="00F35B07"/>
        </w:tc>
      </w:tr>
    </w:tbl>
    <w:p w:rsidR="00F35B07" w:rsidRDefault="00F35B07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</w:t>
      </w:r>
      <w:r w:rsidR="00F35B07">
        <w:t xml:space="preserve"> application leads to the Grant</w:t>
      </w:r>
      <w:r w:rsidRPr="005114CE">
        <w:t>, I understand that false or misleading information in my applicatio</w:t>
      </w:r>
      <w:r w:rsidR="00C33668">
        <w:t>n</w:t>
      </w:r>
      <w:r w:rsidR="00F35B07">
        <w:t xml:space="preserve"> may result in revocation of the Green Bay AAZK Professional Development Grant</w:t>
      </w:r>
      <w:r w:rsidR="00C33668">
        <w:t>.  I also understand that acceptance of this grant will require that upon my return from the event I will do a presentation of said event</w:t>
      </w:r>
      <w:r w:rsidR="006B27D7">
        <w:t xml:space="preserve">, and any knowledge </w:t>
      </w:r>
      <w:r w:rsidR="00C33668">
        <w:t>or experi</w:t>
      </w:r>
      <w:r w:rsidR="006B27D7">
        <w:t>ence that I gained by attending,</w:t>
      </w:r>
      <w:r w:rsidR="00C33668">
        <w:t xml:space="preserve"> </w:t>
      </w:r>
      <w:r w:rsidR="006B27D7">
        <w:t>at an AAZK chapter meeting</w:t>
      </w:r>
      <w:r w:rsidR="006B27D7">
        <w:t>.</w:t>
      </w:r>
      <w:bookmarkStart w:id="2" w:name="_GoBack"/>
      <w:bookmarkEnd w:id="2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63" w:rsidRDefault="00DA4863" w:rsidP="00176E67">
      <w:r>
        <w:separator/>
      </w:r>
    </w:p>
  </w:endnote>
  <w:endnote w:type="continuationSeparator" w:id="0">
    <w:p w:rsidR="00DA4863" w:rsidRDefault="00DA486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27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63" w:rsidRDefault="00DA4863" w:rsidP="00176E67">
      <w:r>
        <w:separator/>
      </w:r>
    </w:p>
  </w:footnote>
  <w:footnote w:type="continuationSeparator" w:id="0">
    <w:p w:rsidR="00DA4863" w:rsidRDefault="00DA486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11"/>
    <w:rsid w:val="000071F7"/>
    <w:rsid w:val="00010B00"/>
    <w:rsid w:val="0002798A"/>
    <w:rsid w:val="00067C1C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F0055"/>
    <w:rsid w:val="00211828"/>
    <w:rsid w:val="00250014"/>
    <w:rsid w:val="00261F8F"/>
    <w:rsid w:val="00275BB5"/>
    <w:rsid w:val="00286F6A"/>
    <w:rsid w:val="00291C8C"/>
    <w:rsid w:val="002A1ECE"/>
    <w:rsid w:val="002A2510"/>
    <w:rsid w:val="002A6011"/>
    <w:rsid w:val="002A6FA9"/>
    <w:rsid w:val="002B0853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D4515"/>
    <w:rsid w:val="003E2F7D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5656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01EE"/>
    <w:rsid w:val="0066126B"/>
    <w:rsid w:val="00674DEA"/>
    <w:rsid w:val="00682C69"/>
    <w:rsid w:val="006B27D7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411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E28B3"/>
    <w:rsid w:val="00BE3AFC"/>
    <w:rsid w:val="00C079CA"/>
    <w:rsid w:val="00C33668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16AC"/>
    <w:rsid w:val="00CE5DC7"/>
    <w:rsid w:val="00CE7D54"/>
    <w:rsid w:val="00CF012D"/>
    <w:rsid w:val="00D14E73"/>
    <w:rsid w:val="00D55AFA"/>
    <w:rsid w:val="00D6155E"/>
    <w:rsid w:val="00D83A19"/>
    <w:rsid w:val="00D86A85"/>
    <w:rsid w:val="00D90A75"/>
    <w:rsid w:val="00DA4514"/>
    <w:rsid w:val="00DA4863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0775"/>
    <w:rsid w:val="00EB478A"/>
    <w:rsid w:val="00EC42A3"/>
    <w:rsid w:val="00F35B07"/>
    <w:rsid w:val="00F66869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com/url?sa=i&amp;rct=j&amp;q=&amp;esrc=s&amp;source=images&amp;cd=&amp;cad=rja&amp;uact=8&amp;ved=2ahUKEwj-zL2IxebgAhWa0YMKHdJ9DdwQjRx6BAgBEAU&amp;url=http://mnzoo.org/us/minnesota-aazk/aazk-nat-logo/&amp;psig=AOvVaw30saR8n2AyTG2RDajH8IAn&amp;ust=15517219935738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90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Jessica Hutjens</dc:creator>
  <cp:lastModifiedBy>Jessica Hutjens</cp:lastModifiedBy>
  <cp:revision>14</cp:revision>
  <cp:lastPrinted>2002-05-23T18:14:00Z</cp:lastPrinted>
  <dcterms:created xsi:type="dcterms:W3CDTF">2019-03-03T17:38:00Z</dcterms:created>
  <dcterms:modified xsi:type="dcterms:W3CDTF">2019-03-08T23:50:00Z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